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1D" w:rsidRDefault="004A6C1D" w:rsidP="004A6C1D">
      <w:pPr>
        <w:pStyle w:val="Heading7"/>
        <w:jc w:val="center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OMEN’S </w:t>
      </w:r>
      <w:r w:rsidRPr="00323D7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ORUM GENERAL STUDENT SCHOLARSHIP</w:t>
      </w:r>
    </w:p>
    <w:p w:rsidR="00145E94" w:rsidRPr="00323D7C" w:rsidRDefault="004A6C1D" w:rsidP="004A6C1D">
      <w:pPr>
        <w:pStyle w:val="Heading7"/>
        <w:jc w:val="center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COVER SHEET</w:t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  <w:u w:val="single"/>
        </w:rPr>
      </w:pPr>
      <w:r w:rsidRPr="00323D7C">
        <w:rPr>
          <w:rFonts w:ascii="Arial" w:hAnsi="Arial" w:cs="Arial"/>
          <w:sz w:val="22"/>
          <w:szCs w:val="22"/>
        </w:rPr>
        <w:t>Name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323D7C">
        <w:rPr>
          <w:rFonts w:ascii="Arial" w:hAnsi="Arial" w:cs="Arial"/>
          <w:sz w:val="22"/>
          <w:szCs w:val="22"/>
          <w:u w:val="single"/>
        </w:rPr>
        <w:t xml:space="preserve"> </w:t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</w:rPr>
        <w:t xml:space="preserve"> </w:t>
      </w:r>
      <w:r w:rsidRPr="00323D7C">
        <w:rPr>
          <w:rFonts w:ascii="Arial" w:hAnsi="Arial" w:cs="Arial"/>
          <w:sz w:val="22"/>
          <w:szCs w:val="22"/>
        </w:rPr>
        <w:t>Laker</w:t>
      </w:r>
      <w:r w:rsidR="00C82294">
        <w:rPr>
          <w:rFonts w:ascii="Arial" w:hAnsi="Arial" w:cs="Arial"/>
          <w:sz w:val="22"/>
          <w:szCs w:val="22"/>
        </w:rPr>
        <w:t xml:space="preserve"> </w:t>
      </w:r>
      <w:r w:rsidRPr="00323D7C">
        <w:rPr>
          <w:rFonts w:ascii="Arial" w:hAnsi="Arial" w:cs="Arial"/>
          <w:sz w:val="22"/>
          <w:szCs w:val="22"/>
        </w:rPr>
        <w:t>ID#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Default="00145E94">
      <w:pPr>
        <w:ind w:right="-522"/>
        <w:rPr>
          <w:rFonts w:ascii="Arial" w:hAnsi="Arial" w:cs="Arial"/>
          <w:sz w:val="22"/>
          <w:szCs w:val="22"/>
          <w:u w:val="single"/>
        </w:rPr>
      </w:pPr>
      <w:r w:rsidRPr="00323D7C">
        <w:rPr>
          <w:rFonts w:ascii="Arial" w:hAnsi="Arial" w:cs="Arial"/>
          <w:sz w:val="22"/>
          <w:szCs w:val="22"/>
        </w:rPr>
        <w:t>Major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  <w:u w:val="single"/>
        </w:rPr>
        <w:tab/>
      </w:r>
      <w:r w:rsidRPr="00323D7C">
        <w:rPr>
          <w:rFonts w:ascii="Arial" w:hAnsi="Arial" w:cs="Arial"/>
          <w:sz w:val="22"/>
          <w:szCs w:val="22"/>
          <w:u w:val="single"/>
        </w:rPr>
        <w:tab/>
      </w:r>
      <w:r w:rsidRPr="00323D7C">
        <w:rPr>
          <w:rFonts w:ascii="Arial" w:hAnsi="Arial" w:cs="Arial"/>
          <w:sz w:val="22"/>
          <w:szCs w:val="22"/>
          <w:u w:val="single"/>
        </w:rPr>
        <w:tab/>
      </w:r>
      <w:r w:rsidRPr="00323D7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5B6253">
        <w:rPr>
          <w:rFonts w:ascii="Arial" w:hAnsi="Arial" w:cs="Arial"/>
          <w:sz w:val="22"/>
          <w:szCs w:val="22"/>
        </w:rPr>
        <w:t xml:space="preserve"> Overall GPA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5B6253">
        <w:rPr>
          <w:rFonts w:ascii="Arial" w:hAnsi="Arial" w:cs="Arial"/>
          <w:sz w:val="22"/>
          <w:szCs w:val="22"/>
          <w:u w:val="single"/>
        </w:rPr>
        <w:t xml:space="preserve"> </w:t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</w:rPr>
        <w:t xml:space="preserve"> Major GPA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Pr="00323D7C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</w:p>
    <w:p w:rsidR="00323D7C" w:rsidRDefault="00323D7C">
      <w:pPr>
        <w:ind w:right="-522"/>
        <w:rPr>
          <w:rFonts w:ascii="Arial" w:hAnsi="Arial" w:cs="Arial"/>
          <w:sz w:val="22"/>
          <w:szCs w:val="22"/>
          <w:u w:val="single"/>
        </w:rPr>
      </w:pPr>
    </w:p>
    <w:p w:rsidR="00323D7C" w:rsidRDefault="00323D7C" w:rsidP="00323D7C">
      <w:pPr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pursuing</w:t>
      </w:r>
    </w:p>
    <w:p w:rsidR="00145E94" w:rsidRPr="00323D7C" w:rsidRDefault="00145E94" w:rsidP="00323D7C">
      <w:pPr>
        <w:ind w:right="-522" w:firstLine="720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______Associate</w:t>
      </w:r>
      <w:r w:rsidR="00323D7C">
        <w:rPr>
          <w:rFonts w:ascii="Arial" w:hAnsi="Arial" w:cs="Arial"/>
          <w:sz w:val="22"/>
          <w:szCs w:val="22"/>
        </w:rPr>
        <w:t xml:space="preserve"> Degree</w:t>
      </w:r>
      <w:r w:rsidRPr="00323D7C">
        <w:rPr>
          <w:rFonts w:ascii="Arial" w:hAnsi="Arial" w:cs="Arial"/>
          <w:sz w:val="22"/>
          <w:szCs w:val="22"/>
        </w:rPr>
        <w:tab/>
      </w:r>
      <w:r w:rsidR="00D9420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>______Bachelor</w:t>
      </w:r>
      <w:r w:rsidR="00323D7C">
        <w:rPr>
          <w:rFonts w:ascii="Arial" w:hAnsi="Arial" w:cs="Arial"/>
          <w:sz w:val="22"/>
          <w:szCs w:val="22"/>
        </w:rPr>
        <w:t>’s Degree</w:t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323D7C" w:rsidRPr="00323D7C" w:rsidRDefault="00323D7C">
      <w:pPr>
        <w:ind w:right="-522"/>
        <w:rPr>
          <w:rFonts w:ascii="Arial" w:hAnsi="Arial" w:cs="Arial"/>
          <w:sz w:val="22"/>
          <w:szCs w:val="22"/>
          <w:u w:val="single"/>
        </w:rPr>
      </w:pPr>
      <w:r w:rsidRPr="00323D7C">
        <w:rPr>
          <w:rFonts w:ascii="Arial" w:hAnsi="Arial" w:cs="Arial"/>
          <w:sz w:val="22"/>
          <w:szCs w:val="22"/>
        </w:rPr>
        <w:t>Number of s</w:t>
      </w:r>
      <w:r>
        <w:rPr>
          <w:rFonts w:ascii="Arial" w:hAnsi="Arial" w:cs="Arial"/>
          <w:sz w:val="22"/>
          <w:szCs w:val="22"/>
        </w:rPr>
        <w:t>emesters c</w:t>
      </w:r>
      <w:r w:rsidR="00145E94" w:rsidRPr="00323D7C">
        <w:rPr>
          <w:rFonts w:ascii="Arial" w:hAnsi="Arial" w:cs="Arial"/>
          <w:sz w:val="22"/>
          <w:szCs w:val="22"/>
        </w:rPr>
        <w:t>ompleted</w:t>
      </w:r>
      <w:r>
        <w:rPr>
          <w:rFonts w:ascii="Arial" w:hAnsi="Arial" w:cs="Arial"/>
          <w:sz w:val="22"/>
          <w:szCs w:val="22"/>
        </w:rPr>
        <w:t xml:space="preserve"> (to date) at Clayton State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145E94" w:rsidRPr="00323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</w:p>
    <w:p w:rsidR="00323D7C" w:rsidRDefault="00323D7C">
      <w:pPr>
        <w:ind w:right="-522"/>
        <w:rPr>
          <w:rFonts w:ascii="Arial" w:hAnsi="Arial" w:cs="Arial"/>
          <w:sz w:val="22"/>
          <w:szCs w:val="22"/>
        </w:rPr>
      </w:pPr>
    </w:p>
    <w:p w:rsidR="00323D7C" w:rsidRPr="00323D7C" w:rsidRDefault="00323D7C">
      <w:pPr>
        <w:ind w:right="-522"/>
        <w:rPr>
          <w:rFonts w:ascii="Arial" w:hAnsi="Arial" w:cs="Arial"/>
          <w:sz w:val="22"/>
          <w:szCs w:val="22"/>
          <w:u w:val="single"/>
        </w:rPr>
      </w:pPr>
      <w:r w:rsidRPr="00323D7C">
        <w:rPr>
          <w:rFonts w:ascii="Arial" w:hAnsi="Arial" w:cs="Arial"/>
          <w:sz w:val="22"/>
          <w:szCs w:val="22"/>
        </w:rPr>
        <w:t xml:space="preserve">Expected </w:t>
      </w:r>
      <w:r>
        <w:rPr>
          <w:rFonts w:ascii="Arial" w:hAnsi="Arial" w:cs="Arial"/>
          <w:sz w:val="22"/>
          <w:szCs w:val="22"/>
        </w:rPr>
        <w:t>Graduation Date</w:t>
      </w:r>
      <w:r w:rsidR="00CB1D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3D7C" w:rsidRDefault="00323D7C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Phone (</w:t>
      </w:r>
      <w:r w:rsidR="00037F61">
        <w:rPr>
          <w:rFonts w:ascii="Arial" w:hAnsi="Arial" w:cs="Arial"/>
          <w:sz w:val="22"/>
          <w:szCs w:val="22"/>
        </w:rPr>
        <w:t>to best reach you)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037F61">
        <w:rPr>
          <w:rFonts w:ascii="Arial" w:hAnsi="Arial" w:cs="Arial"/>
          <w:sz w:val="22"/>
          <w:szCs w:val="22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 xml:space="preserve"> </w:t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Email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323D7C">
        <w:rPr>
          <w:rFonts w:ascii="Arial" w:hAnsi="Arial" w:cs="Arial"/>
          <w:sz w:val="22"/>
          <w:szCs w:val="22"/>
        </w:rPr>
        <w:t xml:space="preserve"> </w:t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  <w:r w:rsidRPr="00323D7C">
        <w:rPr>
          <w:rFonts w:ascii="Arial" w:hAnsi="Arial" w:cs="Arial"/>
          <w:sz w:val="22"/>
          <w:szCs w:val="22"/>
        </w:rPr>
        <w:tab/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  <w:u w:val="single"/>
        </w:rPr>
      </w:pPr>
      <w:r w:rsidRPr="00323D7C">
        <w:rPr>
          <w:rFonts w:ascii="Arial" w:hAnsi="Arial" w:cs="Arial"/>
          <w:sz w:val="22"/>
          <w:szCs w:val="22"/>
        </w:rPr>
        <w:t>Signature</w:t>
      </w:r>
      <w:r w:rsidR="00CB1DDD">
        <w:rPr>
          <w:rFonts w:ascii="Arial" w:hAnsi="Arial" w:cs="Arial"/>
          <w:sz w:val="22"/>
          <w:szCs w:val="22"/>
        </w:rPr>
        <w:t xml:space="preserve"> </w:t>
      </w:r>
      <w:r w:rsidR="00323D7C">
        <w:rPr>
          <w:rFonts w:ascii="Arial" w:hAnsi="Arial" w:cs="Arial"/>
          <w:sz w:val="22"/>
          <w:szCs w:val="22"/>
        </w:rPr>
        <w:t xml:space="preserve"> </w:t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5B6253">
        <w:rPr>
          <w:rFonts w:ascii="Arial" w:hAnsi="Arial" w:cs="Arial"/>
          <w:sz w:val="22"/>
          <w:szCs w:val="22"/>
          <w:u w:val="single"/>
        </w:rPr>
        <w:tab/>
      </w:r>
      <w:r w:rsidR="00323D7C">
        <w:rPr>
          <w:rFonts w:ascii="Arial" w:hAnsi="Arial" w:cs="Arial"/>
          <w:sz w:val="22"/>
          <w:szCs w:val="22"/>
          <w:u w:val="single"/>
        </w:rPr>
        <w:tab/>
      </w:r>
    </w:p>
    <w:p w:rsidR="00323D7C" w:rsidRDefault="00323D7C">
      <w:pPr>
        <w:ind w:right="-522"/>
        <w:rPr>
          <w:rFonts w:ascii="Arial" w:hAnsi="Arial" w:cs="Arial"/>
          <w:b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b/>
          <w:bCs/>
          <w:sz w:val="22"/>
          <w:szCs w:val="22"/>
        </w:rPr>
      </w:pPr>
      <w:r w:rsidRPr="00323D7C">
        <w:rPr>
          <w:rFonts w:ascii="Arial" w:hAnsi="Arial" w:cs="Arial"/>
          <w:b/>
          <w:sz w:val="22"/>
          <w:szCs w:val="22"/>
        </w:rPr>
        <w:t xml:space="preserve">Note:  Your signature </w:t>
      </w:r>
      <w:r w:rsidR="003F527F">
        <w:rPr>
          <w:rFonts w:ascii="Arial" w:hAnsi="Arial" w:cs="Arial"/>
          <w:b/>
          <w:sz w:val="22"/>
          <w:szCs w:val="22"/>
        </w:rPr>
        <w:t xml:space="preserve">above </w:t>
      </w:r>
      <w:r w:rsidRPr="00323D7C">
        <w:rPr>
          <w:rFonts w:ascii="Arial" w:hAnsi="Arial" w:cs="Arial"/>
          <w:b/>
          <w:sz w:val="22"/>
          <w:szCs w:val="22"/>
        </w:rPr>
        <w:t xml:space="preserve">grants the Clayton State Women’s Forum the authority to verify any and all information </w:t>
      </w:r>
      <w:r w:rsidR="00323D7C">
        <w:rPr>
          <w:rFonts w:ascii="Arial" w:hAnsi="Arial" w:cs="Arial"/>
          <w:b/>
          <w:sz w:val="22"/>
          <w:szCs w:val="22"/>
        </w:rPr>
        <w:t>related to</w:t>
      </w:r>
      <w:r w:rsidRPr="00323D7C">
        <w:rPr>
          <w:rFonts w:ascii="Arial" w:hAnsi="Arial" w:cs="Arial"/>
          <w:b/>
          <w:sz w:val="22"/>
          <w:szCs w:val="22"/>
        </w:rPr>
        <w:t xml:space="preserve"> this application. Also, by</w:t>
      </w:r>
      <w:r w:rsidRPr="00323D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3D7C">
        <w:rPr>
          <w:rFonts w:ascii="Arial" w:hAnsi="Arial" w:cs="Arial"/>
          <w:b/>
          <w:sz w:val="22"/>
          <w:szCs w:val="22"/>
        </w:rPr>
        <w:t>signing the application you are stating that you have completed at least one semester at Clayton State, have at least two semesters remaining before graduation, and</w:t>
      </w:r>
      <w:r w:rsidR="00323D7C">
        <w:rPr>
          <w:rFonts w:ascii="Arial" w:hAnsi="Arial" w:cs="Arial"/>
          <w:b/>
          <w:sz w:val="22"/>
          <w:szCs w:val="22"/>
        </w:rPr>
        <w:t xml:space="preserve"> have </w:t>
      </w:r>
      <w:r w:rsidR="00786AEA">
        <w:rPr>
          <w:rFonts w:ascii="Arial" w:hAnsi="Arial" w:cs="Arial"/>
          <w:b/>
          <w:sz w:val="22"/>
          <w:szCs w:val="22"/>
        </w:rPr>
        <w:t>an Overall</w:t>
      </w:r>
      <w:r w:rsidR="00323D7C">
        <w:rPr>
          <w:rFonts w:ascii="Arial" w:hAnsi="Arial" w:cs="Arial"/>
          <w:b/>
          <w:sz w:val="22"/>
          <w:szCs w:val="22"/>
        </w:rPr>
        <w:t xml:space="preserve"> GPA of 2.8</w:t>
      </w:r>
      <w:r w:rsidRPr="00323D7C">
        <w:rPr>
          <w:rFonts w:ascii="Arial" w:hAnsi="Arial" w:cs="Arial"/>
          <w:b/>
          <w:sz w:val="22"/>
          <w:szCs w:val="22"/>
        </w:rPr>
        <w:t xml:space="preserve"> or higher.</w:t>
      </w:r>
    </w:p>
    <w:p w:rsidR="00145E94" w:rsidRPr="00323D7C" w:rsidRDefault="00145E94">
      <w:pPr>
        <w:ind w:right="-522"/>
        <w:rPr>
          <w:rFonts w:ascii="Arial" w:hAnsi="Arial" w:cs="Arial"/>
          <w:bCs/>
          <w:sz w:val="22"/>
          <w:szCs w:val="22"/>
        </w:rPr>
      </w:pPr>
    </w:p>
    <w:p w:rsidR="00145E94" w:rsidRDefault="00323D7C" w:rsidP="00323D7C">
      <w:pPr>
        <w:numPr>
          <w:ilvl w:val="0"/>
          <w:numId w:val="2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145E94" w:rsidRPr="00323D7C">
        <w:rPr>
          <w:rFonts w:ascii="Arial" w:hAnsi="Arial" w:cs="Arial"/>
          <w:bCs/>
          <w:sz w:val="22"/>
          <w:szCs w:val="22"/>
        </w:rPr>
        <w:t xml:space="preserve">omplete (type) </w:t>
      </w:r>
      <w:r>
        <w:rPr>
          <w:rFonts w:ascii="Arial" w:hAnsi="Arial" w:cs="Arial"/>
          <w:bCs/>
          <w:sz w:val="22"/>
          <w:szCs w:val="22"/>
        </w:rPr>
        <w:t>all</w:t>
      </w:r>
      <w:r w:rsidR="00145E94" w:rsidRPr="00323D7C">
        <w:rPr>
          <w:rFonts w:ascii="Arial" w:hAnsi="Arial" w:cs="Arial"/>
          <w:bCs/>
          <w:sz w:val="22"/>
          <w:szCs w:val="22"/>
        </w:rPr>
        <w:t xml:space="preserve"> pages indicated for W</w:t>
      </w:r>
      <w:r w:rsidR="004A6C1D">
        <w:rPr>
          <w:rFonts w:ascii="Arial" w:hAnsi="Arial" w:cs="Arial"/>
          <w:bCs/>
          <w:sz w:val="22"/>
          <w:szCs w:val="22"/>
        </w:rPr>
        <w:t xml:space="preserve">omen’s </w:t>
      </w:r>
      <w:r>
        <w:rPr>
          <w:rFonts w:ascii="Arial" w:hAnsi="Arial" w:cs="Arial"/>
          <w:bCs/>
          <w:sz w:val="22"/>
          <w:szCs w:val="22"/>
        </w:rPr>
        <w:t>F</w:t>
      </w:r>
      <w:r w:rsidR="004A6C1D">
        <w:rPr>
          <w:rFonts w:ascii="Arial" w:hAnsi="Arial" w:cs="Arial"/>
          <w:bCs/>
          <w:sz w:val="22"/>
          <w:szCs w:val="22"/>
        </w:rPr>
        <w:t>orum</w:t>
      </w:r>
      <w:r>
        <w:rPr>
          <w:rFonts w:ascii="Arial" w:hAnsi="Arial" w:cs="Arial"/>
          <w:bCs/>
          <w:sz w:val="22"/>
          <w:szCs w:val="22"/>
        </w:rPr>
        <w:t xml:space="preserve"> General Student Scholarship</w:t>
      </w:r>
      <w:r w:rsidR="00841480">
        <w:rPr>
          <w:rFonts w:ascii="Arial" w:hAnsi="Arial" w:cs="Arial"/>
          <w:bCs/>
          <w:sz w:val="22"/>
          <w:szCs w:val="22"/>
        </w:rPr>
        <w:t>, including short essay</w:t>
      </w:r>
    </w:p>
    <w:p w:rsidR="00841480" w:rsidRDefault="00841480" w:rsidP="00841480">
      <w:pPr>
        <w:ind w:left="360" w:right="-522"/>
        <w:rPr>
          <w:rFonts w:ascii="Arial" w:hAnsi="Arial" w:cs="Arial"/>
          <w:bCs/>
          <w:sz w:val="22"/>
          <w:szCs w:val="22"/>
        </w:rPr>
      </w:pPr>
    </w:p>
    <w:p w:rsidR="00841480" w:rsidRDefault="00841480" w:rsidP="00323D7C">
      <w:pPr>
        <w:numPr>
          <w:ilvl w:val="0"/>
          <w:numId w:val="2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Identify evidence of financial</w:t>
      </w:r>
      <w:r w:rsidR="00AD160A">
        <w:rPr>
          <w:rFonts w:ascii="Arial" w:hAnsi="Arial" w:cs="Arial"/>
          <w:bCs/>
          <w:sz w:val="22"/>
          <w:szCs w:val="22"/>
        </w:rPr>
        <w:t xml:space="preserve"> need</w:t>
      </w:r>
    </w:p>
    <w:p w:rsidR="00323D7C" w:rsidRDefault="00323D7C" w:rsidP="0084148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323D7C" w:rsidRDefault="00323D7C" w:rsidP="00323D7C">
      <w:pPr>
        <w:numPr>
          <w:ilvl w:val="0"/>
          <w:numId w:val="2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Assemble all parts of the application packet</w:t>
      </w:r>
      <w:r w:rsidR="003F31C8">
        <w:rPr>
          <w:rFonts w:ascii="Arial" w:hAnsi="Arial" w:cs="Arial"/>
          <w:bCs/>
          <w:sz w:val="22"/>
          <w:szCs w:val="22"/>
        </w:rPr>
        <w:t>:</w:t>
      </w:r>
    </w:p>
    <w:p w:rsidR="00323D7C" w:rsidRDefault="00323D7C" w:rsidP="00323D7C">
      <w:pPr>
        <w:numPr>
          <w:ilvl w:val="0"/>
          <w:numId w:val="21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cover sheet</w:t>
      </w:r>
    </w:p>
    <w:p w:rsidR="00983941" w:rsidRDefault="003F31C8" w:rsidP="00983941">
      <w:pPr>
        <w:numPr>
          <w:ilvl w:val="0"/>
          <w:numId w:val="21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Completed 2-</w:t>
      </w:r>
      <w:r w:rsidR="00323D7C">
        <w:rPr>
          <w:rFonts w:ascii="Arial" w:hAnsi="Arial" w:cs="Arial"/>
          <w:bCs/>
          <w:sz w:val="22"/>
          <w:szCs w:val="22"/>
        </w:rPr>
        <w:t>page application form</w:t>
      </w:r>
    </w:p>
    <w:p w:rsidR="00983941" w:rsidRDefault="00983941" w:rsidP="00983941">
      <w:pPr>
        <w:numPr>
          <w:ilvl w:val="0"/>
          <w:numId w:val="21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Answer to SHORT ESSAY on separate document</w:t>
      </w:r>
    </w:p>
    <w:p w:rsidR="00841480" w:rsidRDefault="00841480" w:rsidP="00323D7C">
      <w:pPr>
        <w:numPr>
          <w:ilvl w:val="0"/>
          <w:numId w:val="21"/>
        </w:numPr>
        <w:ind w:right="-5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Evidence of financial need</w:t>
      </w:r>
      <w:r w:rsidR="00D9420C">
        <w:rPr>
          <w:rFonts w:ascii="Arial" w:hAnsi="Arial" w:cs="Arial"/>
          <w:bCs/>
          <w:sz w:val="22"/>
          <w:szCs w:val="22"/>
        </w:rPr>
        <w:t xml:space="preserve"> such as copy of bill, Financial Aid Award Letter, employer information</w:t>
      </w:r>
    </w:p>
    <w:p w:rsidR="00323D7C" w:rsidRPr="00323D7C" w:rsidRDefault="00323D7C" w:rsidP="00323D7C">
      <w:pPr>
        <w:ind w:right="-522"/>
        <w:rPr>
          <w:rFonts w:ascii="Arial" w:hAnsi="Arial" w:cs="Arial"/>
          <w:bCs/>
          <w:sz w:val="22"/>
          <w:szCs w:val="22"/>
        </w:rPr>
      </w:pPr>
    </w:p>
    <w:p w:rsidR="00145E94" w:rsidRPr="00323D7C" w:rsidRDefault="00323D7C">
      <w:pPr>
        <w:numPr>
          <w:ilvl w:val="0"/>
          <w:numId w:val="2"/>
        </w:numPr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application packet in hard copy form to</w:t>
      </w:r>
    </w:p>
    <w:p w:rsidR="00D44C19" w:rsidRPr="00323D7C" w:rsidRDefault="00F5660C" w:rsidP="003F31C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Nicole Harris</w:t>
      </w:r>
    </w:p>
    <w:p w:rsidR="00035E6A" w:rsidRPr="00323D7C" w:rsidRDefault="00F5660C" w:rsidP="003F31C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Budget and Finance</w:t>
      </w:r>
    </w:p>
    <w:p w:rsidR="00035E6A" w:rsidRPr="00323D7C" w:rsidRDefault="00F5660C" w:rsidP="003F31C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Woodlands Hall, CSU EAST, Ste 124</w:t>
      </w:r>
    </w:p>
    <w:p w:rsidR="00145E94" w:rsidRDefault="00F5660C" w:rsidP="003F31C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5660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omensforum@clayton.edu</w:t>
      </w:r>
    </w:p>
    <w:p w:rsidR="00323D7C" w:rsidRDefault="00323D7C" w:rsidP="003F31C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23D7C" w:rsidRPr="00323D7C" w:rsidRDefault="00323D7C" w:rsidP="00323D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left="720" w:right="-522"/>
        <w:rPr>
          <w:rFonts w:ascii="Arial" w:hAnsi="Arial" w:cs="Arial"/>
          <w:sz w:val="22"/>
          <w:szCs w:val="22"/>
        </w:rPr>
      </w:pPr>
    </w:p>
    <w:p w:rsidR="00145E94" w:rsidRPr="003540A5" w:rsidRDefault="00145E94">
      <w:pPr>
        <w:ind w:right="-522"/>
        <w:jc w:val="center"/>
        <w:rPr>
          <w:rFonts w:ascii="Arial" w:hAnsi="Arial" w:cs="Arial"/>
          <w:b/>
          <w:szCs w:val="24"/>
        </w:rPr>
      </w:pPr>
      <w:r w:rsidRPr="003540A5">
        <w:rPr>
          <w:rFonts w:ascii="Arial" w:hAnsi="Arial" w:cs="Arial"/>
          <w:b/>
          <w:szCs w:val="24"/>
        </w:rPr>
        <w:t xml:space="preserve">DEADLINE FOR RECEIPT OF </w:t>
      </w:r>
      <w:r w:rsidR="00323D7C" w:rsidRPr="003540A5">
        <w:rPr>
          <w:rFonts w:ascii="Arial" w:hAnsi="Arial" w:cs="Arial"/>
          <w:b/>
          <w:szCs w:val="24"/>
        </w:rPr>
        <w:t>APPLICATION PACKET:</w:t>
      </w:r>
    </w:p>
    <w:p w:rsidR="00841480" w:rsidRPr="003540A5" w:rsidRDefault="00A966F3" w:rsidP="00323D7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3540A5">
        <w:rPr>
          <w:rFonts w:ascii="Arial" w:hAnsi="Arial" w:cs="Arial"/>
          <w:b/>
          <w:szCs w:val="24"/>
        </w:rPr>
        <w:t xml:space="preserve">5:00 p.m. on </w:t>
      </w:r>
      <w:r w:rsidR="00F5660C">
        <w:rPr>
          <w:rFonts w:ascii="Arial" w:hAnsi="Arial" w:cs="Arial"/>
          <w:b/>
          <w:szCs w:val="24"/>
        </w:rPr>
        <w:t>Tuesday</w:t>
      </w:r>
      <w:r w:rsidRPr="003540A5">
        <w:rPr>
          <w:rFonts w:ascii="Arial" w:hAnsi="Arial" w:cs="Arial"/>
          <w:b/>
          <w:szCs w:val="24"/>
        </w:rPr>
        <w:t xml:space="preserve">, March </w:t>
      </w:r>
      <w:r w:rsidR="00F5660C">
        <w:rPr>
          <w:rFonts w:ascii="Arial" w:hAnsi="Arial" w:cs="Arial"/>
          <w:b/>
          <w:szCs w:val="24"/>
        </w:rPr>
        <w:t>15, 2016</w:t>
      </w:r>
      <w:bookmarkStart w:id="0" w:name="_GoBack"/>
      <w:bookmarkEnd w:id="0"/>
    </w:p>
    <w:p w:rsidR="00841480" w:rsidRPr="003540A5" w:rsidRDefault="00841480" w:rsidP="00323D7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841480" w:rsidRPr="003540A5" w:rsidRDefault="00841480" w:rsidP="00841480">
      <w:pPr>
        <w:ind w:right="-522"/>
        <w:jc w:val="center"/>
        <w:rPr>
          <w:rFonts w:ascii="Arial" w:hAnsi="Arial" w:cs="Arial"/>
          <w:bCs/>
          <w:i/>
          <w:sz w:val="28"/>
          <w:szCs w:val="28"/>
        </w:rPr>
      </w:pPr>
      <w:r w:rsidRPr="003540A5">
        <w:rPr>
          <w:rFonts w:ascii="Arial" w:hAnsi="Arial" w:cs="Arial"/>
          <w:bCs/>
          <w:i/>
          <w:sz w:val="28"/>
          <w:szCs w:val="28"/>
        </w:rPr>
        <w:t xml:space="preserve">Incomplete </w:t>
      </w:r>
      <w:r w:rsidR="00A966F3" w:rsidRPr="003540A5">
        <w:rPr>
          <w:rFonts w:ascii="Arial" w:hAnsi="Arial" w:cs="Arial"/>
          <w:bCs/>
          <w:i/>
          <w:sz w:val="28"/>
          <w:szCs w:val="28"/>
        </w:rPr>
        <w:t xml:space="preserve">or late </w:t>
      </w:r>
      <w:r w:rsidRPr="003540A5">
        <w:rPr>
          <w:rFonts w:ascii="Arial" w:hAnsi="Arial" w:cs="Arial"/>
          <w:bCs/>
          <w:i/>
          <w:sz w:val="28"/>
          <w:szCs w:val="28"/>
        </w:rPr>
        <w:t>application packets will not be considered</w:t>
      </w:r>
    </w:p>
    <w:p w:rsidR="00145E94" w:rsidRPr="00323D7C" w:rsidRDefault="00145E94" w:rsidP="00323D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23D7C">
        <w:rPr>
          <w:rFonts w:ascii="Arial" w:hAnsi="Arial" w:cs="Arial"/>
          <w:b/>
          <w:sz w:val="22"/>
          <w:szCs w:val="22"/>
        </w:rPr>
        <w:br w:type="page"/>
      </w:r>
    </w:p>
    <w:p w:rsidR="004A6C1D" w:rsidRDefault="00366CE7" w:rsidP="004A6C1D">
      <w:pPr>
        <w:pStyle w:val="Heading6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323D7C">
        <w:rPr>
          <w:rFonts w:ascii="Arial" w:hAnsi="Arial" w:cs="Arial"/>
          <w:b/>
          <w:bCs w:val="0"/>
          <w:sz w:val="22"/>
          <w:szCs w:val="22"/>
        </w:rPr>
        <w:lastRenderedPageBreak/>
        <w:t>W</w:t>
      </w:r>
      <w:r>
        <w:rPr>
          <w:rFonts w:ascii="Arial" w:hAnsi="Arial" w:cs="Arial"/>
          <w:b/>
          <w:bCs w:val="0"/>
          <w:sz w:val="22"/>
          <w:szCs w:val="22"/>
        </w:rPr>
        <w:t xml:space="preserve">omen’s </w:t>
      </w:r>
      <w:r w:rsidRPr="00323D7C">
        <w:rPr>
          <w:rFonts w:ascii="Arial" w:hAnsi="Arial" w:cs="Arial"/>
          <w:b/>
          <w:bCs w:val="0"/>
          <w:sz w:val="22"/>
          <w:szCs w:val="22"/>
        </w:rPr>
        <w:t>F</w:t>
      </w:r>
      <w:r>
        <w:rPr>
          <w:rFonts w:ascii="Arial" w:hAnsi="Arial" w:cs="Arial"/>
          <w:b/>
          <w:bCs w:val="0"/>
          <w:sz w:val="22"/>
          <w:szCs w:val="22"/>
        </w:rPr>
        <w:t>orum</w:t>
      </w:r>
      <w:r w:rsidRPr="00323D7C">
        <w:rPr>
          <w:rFonts w:ascii="Arial" w:hAnsi="Arial" w:cs="Arial"/>
          <w:b/>
          <w:bCs w:val="0"/>
          <w:sz w:val="22"/>
          <w:szCs w:val="22"/>
        </w:rPr>
        <w:t xml:space="preserve"> General Student Scholarship </w:t>
      </w:r>
      <w:r>
        <w:rPr>
          <w:rFonts w:ascii="Arial" w:hAnsi="Arial" w:cs="Arial"/>
          <w:b/>
          <w:bCs w:val="0"/>
          <w:sz w:val="22"/>
          <w:szCs w:val="22"/>
        </w:rPr>
        <w:t>Application</w:t>
      </w:r>
    </w:p>
    <w:p w:rsidR="004A6C1D" w:rsidRDefault="004A6C1D">
      <w:pPr>
        <w:pStyle w:val="Heading6"/>
        <w:rPr>
          <w:rFonts w:ascii="Arial" w:hAnsi="Arial" w:cs="Arial"/>
          <w:b/>
          <w:bCs w:val="0"/>
          <w:sz w:val="22"/>
          <w:szCs w:val="22"/>
        </w:rPr>
      </w:pPr>
    </w:p>
    <w:p w:rsidR="00145E94" w:rsidRPr="00C82294" w:rsidRDefault="004A6C1D">
      <w:pPr>
        <w:pStyle w:val="Heading6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/>
          <w:bCs w:val="0"/>
          <w:sz w:val="22"/>
          <w:szCs w:val="22"/>
        </w:rPr>
        <w:t>Last 5 numbers</w:t>
      </w:r>
      <w:r w:rsidR="00C82294">
        <w:rPr>
          <w:rFonts w:ascii="Arial" w:hAnsi="Arial" w:cs="Arial"/>
          <w:b/>
          <w:bCs w:val="0"/>
          <w:sz w:val="22"/>
          <w:szCs w:val="22"/>
        </w:rPr>
        <w:t xml:space="preserve"> of Laker ID </w:t>
      </w:r>
      <w:r w:rsidR="00C82294">
        <w:rPr>
          <w:rFonts w:ascii="Arial" w:hAnsi="Arial" w:cs="Arial"/>
          <w:bCs w:val="0"/>
          <w:sz w:val="22"/>
          <w:szCs w:val="22"/>
          <w:u w:val="single"/>
        </w:rPr>
        <w:tab/>
      </w:r>
      <w:r w:rsidR="00C82294"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 w:rsidR="00C82294">
        <w:rPr>
          <w:rFonts w:ascii="Arial" w:hAnsi="Arial" w:cs="Arial"/>
          <w:bCs w:val="0"/>
          <w:sz w:val="22"/>
          <w:szCs w:val="22"/>
          <w:u w:val="single"/>
        </w:rPr>
        <w:tab/>
      </w:r>
      <w:r w:rsidR="00C82294">
        <w:rPr>
          <w:rFonts w:ascii="Arial" w:hAnsi="Arial" w:cs="Arial"/>
          <w:bCs w:val="0"/>
          <w:sz w:val="22"/>
          <w:szCs w:val="22"/>
          <w:u w:val="single"/>
        </w:rPr>
        <w:tab/>
      </w:r>
    </w:p>
    <w:p w:rsidR="00145E94" w:rsidRPr="00C82294" w:rsidRDefault="004A6C1D">
      <w:pPr>
        <w:pStyle w:val="Heading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:rsidR="00145E94" w:rsidRPr="00323D7C" w:rsidRDefault="00C82294" w:rsidP="00C82294">
      <w:pPr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b/>
          <w:sz w:val="22"/>
          <w:szCs w:val="22"/>
        </w:rPr>
        <w:t xml:space="preserve">Employment Experience </w:t>
      </w:r>
      <w:r w:rsidR="005B6253">
        <w:rPr>
          <w:rFonts w:ascii="Arial" w:hAnsi="Arial" w:cs="Arial"/>
          <w:b/>
          <w:sz w:val="22"/>
          <w:szCs w:val="22"/>
        </w:rPr>
        <w:t>f</w:t>
      </w:r>
      <w:r w:rsidRPr="00C82294">
        <w:rPr>
          <w:rFonts w:ascii="Arial" w:hAnsi="Arial" w:cs="Arial"/>
          <w:b/>
          <w:sz w:val="22"/>
          <w:szCs w:val="22"/>
        </w:rPr>
        <w:t>or Past Five Years</w:t>
      </w:r>
      <w:r w:rsidRPr="00323D7C">
        <w:rPr>
          <w:rFonts w:ascii="Arial" w:hAnsi="Arial" w:cs="Arial"/>
          <w:sz w:val="22"/>
          <w:szCs w:val="22"/>
        </w:rPr>
        <w:t xml:space="preserve"> </w:t>
      </w:r>
      <w:r w:rsidR="00CB1DDD">
        <w:rPr>
          <w:rFonts w:ascii="Arial" w:hAnsi="Arial" w:cs="Arial"/>
          <w:sz w:val="22"/>
          <w:szCs w:val="22"/>
        </w:rPr>
        <w:t>(list most recent first)</w:t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pStyle w:val="Heading3"/>
        <w:ind w:firstLine="720"/>
        <w:rPr>
          <w:rFonts w:ascii="Arial" w:hAnsi="Arial" w:cs="Arial"/>
          <w:b w:val="0"/>
          <w:sz w:val="22"/>
          <w:szCs w:val="22"/>
        </w:rPr>
      </w:pPr>
      <w:r w:rsidRPr="00323D7C">
        <w:rPr>
          <w:rFonts w:ascii="Arial" w:hAnsi="Arial" w:cs="Arial"/>
          <w:b w:val="0"/>
          <w:sz w:val="22"/>
          <w:szCs w:val="22"/>
        </w:rPr>
        <w:t>Employ</w:t>
      </w:r>
      <w:r w:rsidR="00C82294">
        <w:rPr>
          <w:rFonts w:ascii="Arial" w:hAnsi="Arial" w:cs="Arial"/>
          <w:b w:val="0"/>
          <w:sz w:val="22"/>
          <w:szCs w:val="22"/>
        </w:rPr>
        <w:t>er</w:t>
      </w:r>
      <w:r w:rsidR="00C82294">
        <w:rPr>
          <w:rFonts w:ascii="Arial" w:hAnsi="Arial" w:cs="Arial"/>
          <w:b w:val="0"/>
          <w:sz w:val="22"/>
          <w:szCs w:val="22"/>
        </w:rPr>
        <w:tab/>
      </w:r>
      <w:r w:rsidR="00C82294">
        <w:rPr>
          <w:rFonts w:ascii="Arial" w:hAnsi="Arial" w:cs="Arial"/>
          <w:b w:val="0"/>
          <w:sz w:val="22"/>
          <w:szCs w:val="22"/>
        </w:rPr>
        <w:tab/>
      </w:r>
      <w:r w:rsidR="00C82294">
        <w:rPr>
          <w:rFonts w:ascii="Arial" w:hAnsi="Arial" w:cs="Arial"/>
          <w:b w:val="0"/>
          <w:sz w:val="22"/>
          <w:szCs w:val="22"/>
        </w:rPr>
        <w:tab/>
        <w:t>Position</w:t>
      </w:r>
      <w:r w:rsidR="00C82294">
        <w:rPr>
          <w:rFonts w:ascii="Arial" w:hAnsi="Arial" w:cs="Arial"/>
          <w:b w:val="0"/>
          <w:sz w:val="22"/>
          <w:szCs w:val="22"/>
        </w:rPr>
        <w:tab/>
      </w:r>
      <w:r w:rsidR="00C82294">
        <w:rPr>
          <w:rFonts w:ascii="Arial" w:hAnsi="Arial" w:cs="Arial"/>
          <w:b w:val="0"/>
          <w:sz w:val="22"/>
          <w:szCs w:val="22"/>
        </w:rPr>
        <w:tab/>
        <w:t>Start/End Dates</w:t>
      </w:r>
      <w:r w:rsidR="00C82294">
        <w:rPr>
          <w:rFonts w:ascii="Arial" w:hAnsi="Arial" w:cs="Arial"/>
          <w:b w:val="0"/>
          <w:sz w:val="22"/>
          <w:szCs w:val="22"/>
        </w:rPr>
        <w:tab/>
        <w:t>Hours/</w:t>
      </w:r>
      <w:r w:rsidRPr="00323D7C">
        <w:rPr>
          <w:rFonts w:ascii="Arial" w:hAnsi="Arial" w:cs="Arial"/>
          <w:b w:val="0"/>
          <w:sz w:val="22"/>
          <w:szCs w:val="22"/>
        </w:rPr>
        <w:t>Week</w:t>
      </w: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C82294" w:rsidRDefault="00145E94" w:rsidP="00C82294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  <w:u w:val="single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145E94" w:rsidP="00C82294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  <w:u w:val="single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Default="00C82294" w:rsidP="00C82294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  <w:u w:val="single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  <w:u w:val="single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B142BC" w:rsidRDefault="00C82294" w:rsidP="00B142BC">
      <w:pPr>
        <w:numPr>
          <w:ilvl w:val="0"/>
          <w:numId w:val="22"/>
        </w:numPr>
        <w:spacing w:line="480" w:lineRule="auto"/>
        <w:ind w:right="-522"/>
        <w:rPr>
          <w:rFonts w:ascii="Arial" w:hAnsi="Arial" w:cs="Arial"/>
          <w:sz w:val="22"/>
          <w:szCs w:val="22"/>
          <w:u w:val="single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b/>
          <w:sz w:val="22"/>
          <w:szCs w:val="22"/>
        </w:rPr>
        <w:t>Financial Aid Received</w:t>
      </w:r>
      <w:r w:rsidR="00B142BC">
        <w:rPr>
          <w:rFonts w:ascii="Arial" w:hAnsi="Arial" w:cs="Arial"/>
          <w:b/>
          <w:sz w:val="22"/>
          <w:szCs w:val="22"/>
        </w:rPr>
        <w:t xml:space="preserve"> for Past Three Years</w:t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C82294" w:rsidRDefault="00145E94" w:rsidP="00C82294">
      <w:pPr>
        <w:ind w:left="720" w:right="-522"/>
        <w:rPr>
          <w:rFonts w:ascii="Arial" w:hAnsi="Arial" w:cs="Arial"/>
          <w:sz w:val="22"/>
          <w:szCs w:val="22"/>
          <w:u w:val="single"/>
        </w:rPr>
      </w:pPr>
      <w:r w:rsidRPr="00C82294">
        <w:rPr>
          <w:rFonts w:ascii="Arial" w:hAnsi="Arial" w:cs="Arial"/>
          <w:sz w:val="22"/>
          <w:szCs w:val="22"/>
          <w:u w:val="single"/>
        </w:rPr>
        <w:t>Type of Award</w:t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>Amount</w:t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  <w:t>Number of Years Received</w:t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C82294" w:rsidRDefault="00C822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145E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145E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 xml:space="preserve"> </w:t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C82294" w:rsidRPr="00C82294" w:rsidRDefault="00C82294" w:rsidP="00C82294">
      <w:pPr>
        <w:numPr>
          <w:ilvl w:val="0"/>
          <w:numId w:val="23"/>
        </w:numPr>
        <w:spacing w:line="480" w:lineRule="auto"/>
        <w:ind w:right="-522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  <w:r w:rsidRPr="00C82294">
        <w:rPr>
          <w:rFonts w:ascii="Arial" w:hAnsi="Arial" w:cs="Arial"/>
          <w:sz w:val="22"/>
          <w:szCs w:val="22"/>
          <w:u w:val="single"/>
        </w:rPr>
        <w:tab/>
      </w:r>
    </w:p>
    <w:p w:rsidR="00145E94" w:rsidRPr="00323D7C" w:rsidRDefault="00C82294" w:rsidP="00C82294">
      <w:pPr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Additional Financial Resources</w:t>
      </w:r>
      <w:r w:rsidR="00145E94" w:rsidRPr="00323D7C">
        <w:rPr>
          <w:rFonts w:ascii="Arial" w:hAnsi="Arial" w:cs="Arial"/>
          <w:sz w:val="22"/>
          <w:szCs w:val="22"/>
        </w:rPr>
        <w:t xml:space="preserve"> (con</w:t>
      </w:r>
      <w:r>
        <w:rPr>
          <w:rFonts w:ascii="Arial" w:hAnsi="Arial" w:cs="Arial"/>
          <w:sz w:val="22"/>
          <w:szCs w:val="22"/>
        </w:rPr>
        <w:t>tributions from family members or friends, personal fund-raising projects, sponsorships</w:t>
      </w:r>
      <w:r w:rsidR="00145E94" w:rsidRPr="00323D7C">
        <w:rPr>
          <w:rFonts w:ascii="Arial" w:hAnsi="Arial" w:cs="Arial"/>
          <w:sz w:val="22"/>
          <w:szCs w:val="22"/>
        </w:rPr>
        <w:t>)</w:t>
      </w: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>
      <w:pPr>
        <w:ind w:right="-522"/>
        <w:rPr>
          <w:rFonts w:ascii="Arial" w:hAnsi="Arial" w:cs="Arial"/>
          <w:sz w:val="22"/>
          <w:szCs w:val="22"/>
        </w:rPr>
      </w:pPr>
    </w:p>
    <w:p w:rsidR="004A6C1D" w:rsidRDefault="00366CE7" w:rsidP="004A6C1D">
      <w:pPr>
        <w:pStyle w:val="Heading6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323D7C">
        <w:rPr>
          <w:rFonts w:ascii="Arial" w:hAnsi="Arial" w:cs="Arial"/>
          <w:b/>
          <w:bCs w:val="0"/>
          <w:sz w:val="22"/>
          <w:szCs w:val="22"/>
        </w:rPr>
        <w:lastRenderedPageBreak/>
        <w:t>W</w:t>
      </w:r>
      <w:r>
        <w:rPr>
          <w:rFonts w:ascii="Arial" w:hAnsi="Arial" w:cs="Arial"/>
          <w:b/>
          <w:bCs w:val="0"/>
          <w:sz w:val="22"/>
          <w:szCs w:val="22"/>
        </w:rPr>
        <w:t xml:space="preserve">omen’s </w:t>
      </w:r>
      <w:r w:rsidRPr="00323D7C">
        <w:rPr>
          <w:rFonts w:ascii="Arial" w:hAnsi="Arial" w:cs="Arial"/>
          <w:b/>
          <w:bCs w:val="0"/>
          <w:sz w:val="22"/>
          <w:szCs w:val="22"/>
        </w:rPr>
        <w:t>F</w:t>
      </w:r>
      <w:r>
        <w:rPr>
          <w:rFonts w:ascii="Arial" w:hAnsi="Arial" w:cs="Arial"/>
          <w:b/>
          <w:bCs w:val="0"/>
          <w:sz w:val="22"/>
          <w:szCs w:val="22"/>
        </w:rPr>
        <w:t>orum</w:t>
      </w:r>
      <w:r w:rsidRPr="00323D7C">
        <w:rPr>
          <w:rFonts w:ascii="Arial" w:hAnsi="Arial" w:cs="Arial"/>
          <w:b/>
          <w:bCs w:val="0"/>
          <w:sz w:val="22"/>
          <w:szCs w:val="22"/>
        </w:rPr>
        <w:t xml:space="preserve"> General Student Scholarship </w:t>
      </w:r>
      <w:r>
        <w:rPr>
          <w:rFonts w:ascii="Arial" w:hAnsi="Arial" w:cs="Arial"/>
          <w:b/>
          <w:bCs w:val="0"/>
          <w:sz w:val="22"/>
          <w:szCs w:val="22"/>
        </w:rPr>
        <w:t>Application</w:t>
      </w:r>
    </w:p>
    <w:p w:rsidR="004A6C1D" w:rsidRDefault="004A6C1D" w:rsidP="004A6C1D">
      <w:pPr>
        <w:pStyle w:val="Heading6"/>
        <w:rPr>
          <w:rFonts w:ascii="Arial" w:hAnsi="Arial" w:cs="Arial"/>
          <w:b/>
          <w:bCs w:val="0"/>
          <w:sz w:val="22"/>
          <w:szCs w:val="22"/>
        </w:rPr>
      </w:pPr>
    </w:p>
    <w:p w:rsidR="004A6C1D" w:rsidRPr="00C82294" w:rsidRDefault="004A6C1D" w:rsidP="004A6C1D">
      <w:pPr>
        <w:pStyle w:val="Heading6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Last 5 numbers of Laker ID </w:t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Cs w:val="0"/>
          <w:sz w:val="22"/>
          <w:szCs w:val="22"/>
          <w:u w:val="single"/>
        </w:rPr>
        <w:tab/>
      </w:r>
    </w:p>
    <w:p w:rsidR="00C82294" w:rsidRDefault="00C82294" w:rsidP="00C82294">
      <w:pPr>
        <w:ind w:right="-522"/>
        <w:rPr>
          <w:rFonts w:ascii="Arial" w:hAnsi="Arial" w:cs="Arial"/>
          <w:b/>
          <w:sz w:val="22"/>
          <w:szCs w:val="22"/>
        </w:rPr>
      </w:pPr>
    </w:p>
    <w:p w:rsidR="00C82294" w:rsidRDefault="00C82294" w:rsidP="00C82294">
      <w:pPr>
        <w:pStyle w:val="BodyText"/>
        <w:rPr>
          <w:rFonts w:ascii="Arial" w:hAnsi="Arial" w:cs="Arial"/>
          <w:sz w:val="22"/>
          <w:szCs w:val="22"/>
        </w:rPr>
      </w:pPr>
      <w:r w:rsidRPr="00C82294">
        <w:rPr>
          <w:rFonts w:ascii="Arial" w:hAnsi="Arial" w:cs="Arial"/>
          <w:b/>
          <w:sz w:val="22"/>
          <w:szCs w:val="22"/>
        </w:rPr>
        <w:t>Academic Honors</w:t>
      </w:r>
    </w:p>
    <w:p w:rsidR="00C82294" w:rsidRPr="00323D7C" w:rsidRDefault="00C82294" w:rsidP="006C746E">
      <w:pPr>
        <w:pStyle w:val="BodyText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List your academic accomplishments (</w:t>
      </w:r>
      <w:r>
        <w:rPr>
          <w:rFonts w:ascii="Arial" w:hAnsi="Arial" w:cs="Arial"/>
          <w:sz w:val="22"/>
          <w:szCs w:val="22"/>
        </w:rPr>
        <w:t xml:space="preserve">for example, </w:t>
      </w:r>
      <w:r w:rsidRPr="00323D7C">
        <w:rPr>
          <w:rFonts w:ascii="Arial" w:hAnsi="Arial" w:cs="Arial"/>
          <w:sz w:val="22"/>
          <w:szCs w:val="22"/>
        </w:rPr>
        <w:t xml:space="preserve">undergraduate </w:t>
      </w:r>
      <w:r>
        <w:rPr>
          <w:rFonts w:ascii="Arial" w:hAnsi="Arial" w:cs="Arial"/>
          <w:sz w:val="22"/>
          <w:szCs w:val="22"/>
        </w:rPr>
        <w:t>research</w:t>
      </w:r>
      <w:r w:rsidRPr="00323D7C">
        <w:rPr>
          <w:rFonts w:ascii="Arial" w:hAnsi="Arial" w:cs="Arial"/>
          <w:sz w:val="22"/>
          <w:szCs w:val="22"/>
        </w:rPr>
        <w:t xml:space="preserve">; publications or presentations; membership in honor societies; scholarships or </w:t>
      </w:r>
      <w:r>
        <w:rPr>
          <w:rFonts w:ascii="Arial" w:hAnsi="Arial" w:cs="Arial"/>
          <w:sz w:val="22"/>
          <w:szCs w:val="22"/>
        </w:rPr>
        <w:t>awards, volunteer tutoring</w:t>
      </w:r>
      <w:r w:rsidRPr="00323D7C">
        <w:rPr>
          <w:rFonts w:ascii="Arial" w:hAnsi="Arial" w:cs="Arial"/>
          <w:sz w:val="22"/>
          <w:szCs w:val="22"/>
        </w:rPr>
        <w:t>)</w:t>
      </w:r>
      <w:r w:rsidRPr="00C82294">
        <w:rPr>
          <w:rFonts w:ascii="Arial" w:hAnsi="Arial" w:cs="Arial"/>
          <w:sz w:val="22"/>
          <w:szCs w:val="22"/>
        </w:rPr>
        <w:t xml:space="preserve"> </w:t>
      </w:r>
      <w:r w:rsidRPr="00C82294">
        <w:rPr>
          <w:rFonts w:ascii="Arial" w:hAnsi="Arial" w:cs="Arial"/>
          <w:i/>
          <w:sz w:val="22"/>
          <w:szCs w:val="22"/>
        </w:rPr>
        <w:t>Include dates. Do not abbreviate names of organizations.  Significant achievements made while in high school or at other colleges are acceptable.</w:t>
      </w:r>
    </w:p>
    <w:p w:rsidR="00C82294" w:rsidRPr="00323D7C" w:rsidRDefault="00C822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B142BC" w:rsidRDefault="00B142BC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9C71E6" w:rsidRPr="00323D7C" w:rsidRDefault="009C71E6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C82294" w:rsidRDefault="00145E94" w:rsidP="00C82294">
      <w:pPr>
        <w:ind w:right="-522"/>
        <w:rPr>
          <w:rFonts w:ascii="Arial" w:hAnsi="Arial" w:cs="Arial"/>
          <w:b/>
          <w:sz w:val="22"/>
          <w:szCs w:val="22"/>
        </w:rPr>
      </w:pPr>
      <w:r w:rsidRPr="00C82294">
        <w:rPr>
          <w:rFonts w:ascii="Arial" w:hAnsi="Arial" w:cs="Arial"/>
          <w:b/>
          <w:sz w:val="22"/>
          <w:szCs w:val="22"/>
        </w:rPr>
        <w:t>Campus and Family Activities</w:t>
      </w:r>
    </w:p>
    <w:p w:rsidR="00145E94" w:rsidRPr="00323D7C" w:rsidRDefault="00C82294" w:rsidP="00C82294">
      <w:pPr>
        <w:ind w:right="-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145E94" w:rsidRPr="00323D7C">
        <w:rPr>
          <w:rFonts w:ascii="Arial" w:hAnsi="Arial" w:cs="Arial"/>
          <w:sz w:val="22"/>
          <w:szCs w:val="22"/>
        </w:rPr>
        <w:t xml:space="preserve"> your participation in campus projects, family activities (that are not routine), </w:t>
      </w:r>
      <w:r>
        <w:rPr>
          <w:rFonts w:ascii="Arial" w:hAnsi="Arial" w:cs="Arial"/>
          <w:sz w:val="22"/>
          <w:szCs w:val="22"/>
        </w:rPr>
        <w:t xml:space="preserve">on-campus </w:t>
      </w:r>
      <w:r w:rsidR="00145E94" w:rsidRPr="00323D7C">
        <w:rPr>
          <w:rFonts w:ascii="Arial" w:hAnsi="Arial" w:cs="Arial"/>
          <w:sz w:val="22"/>
          <w:szCs w:val="22"/>
        </w:rPr>
        <w:t>organizations</w:t>
      </w:r>
      <w:r>
        <w:rPr>
          <w:rFonts w:ascii="Arial" w:hAnsi="Arial" w:cs="Arial"/>
          <w:sz w:val="22"/>
          <w:szCs w:val="22"/>
        </w:rPr>
        <w:t>, or volunteer involvement</w:t>
      </w:r>
      <w:r w:rsidR="00145E94" w:rsidRPr="00323D7C">
        <w:rPr>
          <w:rFonts w:ascii="Arial" w:hAnsi="Arial" w:cs="Arial"/>
          <w:sz w:val="22"/>
          <w:szCs w:val="22"/>
        </w:rPr>
        <w:t>.</w:t>
      </w: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C82294" w:rsidRDefault="00145E94" w:rsidP="00C82294">
      <w:pPr>
        <w:ind w:right="-522"/>
        <w:rPr>
          <w:rFonts w:ascii="Arial" w:hAnsi="Arial" w:cs="Arial"/>
          <w:b/>
          <w:sz w:val="22"/>
          <w:szCs w:val="22"/>
        </w:rPr>
      </w:pPr>
      <w:r w:rsidRPr="00C82294">
        <w:rPr>
          <w:rFonts w:ascii="Arial" w:hAnsi="Arial" w:cs="Arial"/>
          <w:b/>
          <w:sz w:val="22"/>
          <w:szCs w:val="22"/>
        </w:rPr>
        <w:t>Community Service</w:t>
      </w:r>
    </w:p>
    <w:p w:rsidR="00145E94" w:rsidRPr="00323D7C" w:rsidRDefault="00145E94" w:rsidP="00C82294">
      <w:pPr>
        <w:ind w:right="-522"/>
        <w:rPr>
          <w:rFonts w:ascii="Arial" w:hAnsi="Arial" w:cs="Arial"/>
          <w:sz w:val="22"/>
          <w:szCs w:val="22"/>
        </w:rPr>
      </w:pPr>
      <w:r w:rsidRPr="00323D7C">
        <w:rPr>
          <w:rFonts w:ascii="Arial" w:hAnsi="Arial" w:cs="Arial"/>
          <w:sz w:val="22"/>
          <w:szCs w:val="22"/>
        </w:rPr>
        <w:t>Briefly describe your participation in community projects or organizations.</w:t>
      </w: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B142BC" w:rsidRPr="00323D7C" w:rsidRDefault="00B142BC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145E94" w:rsidRPr="00323D7C" w:rsidRDefault="00145E94" w:rsidP="00C82294">
      <w:pPr>
        <w:spacing w:line="480" w:lineRule="auto"/>
        <w:ind w:right="-522"/>
        <w:rPr>
          <w:rFonts w:ascii="Arial" w:hAnsi="Arial" w:cs="Arial"/>
          <w:sz w:val="22"/>
          <w:szCs w:val="22"/>
        </w:rPr>
      </w:pPr>
    </w:p>
    <w:p w:rsidR="00C82294" w:rsidRPr="00C82294" w:rsidRDefault="00841480" w:rsidP="00C82294">
      <w:pPr>
        <w:ind w:right="-522"/>
        <w:rPr>
          <w:rFonts w:ascii="Arial" w:hAnsi="Arial" w:cs="Arial"/>
          <w:b/>
          <w:sz w:val="22"/>
          <w:szCs w:val="22"/>
        </w:rPr>
      </w:pPr>
      <w:r w:rsidRPr="00C82294">
        <w:rPr>
          <w:rFonts w:ascii="Arial" w:hAnsi="Arial" w:cs="Arial"/>
          <w:b/>
          <w:sz w:val="22"/>
          <w:szCs w:val="22"/>
        </w:rPr>
        <w:t>SHORT ESSAY</w:t>
      </w:r>
    </w:p>
    <w:p w:rsidR="00C82294" w:rsidRPr="00AE2AF0" w:rsidRDefault="00C82294" w:rsidP="00C82294">
      <w:pPr>
        <w:ind w:right="-5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a separate piece of paper, write one or two paragraphs indicating why you need this scholarship and how you </w:t>
      </w:r>
      <w:r w:rsidR="006C746E">
        <w:rPr>
          <w:rFonts w:ascii="Arial" w:hAnsi="Arial" w:cs="Arial"/>
          <w:sz w:val="22"/>
          <w:szCs w:val="22"/>
        </w:rPr>
        <w:t xml:space="preserve">expect to use </w:t>
      </w:r>
      <w:r>
        <w:rPr>
          <w:rFonts w:ascii="Arial" w:hAnsi="Arial" w:cs="Arial"/>
          <w:sz w:val="22"/>
          <w:szCs w:val="22"/>
        </w:rPr>
        <w:t>the funds.</w:t>
      </w:r>
      <w:r w:rsidR="00AE2AF0">
        <w:rPr>
          <w:rFonts w:ascii="Arial" w:hAnsi="Arial" w:cs="Arial"/>
          <w:sz w:val="22"/>
          <w:szCs w:val="22"/>
        </w:rPr>
        <w:t xml:space="preserve"> </w:t>
      </w:r>
      <w:r w:rsidR="00AE2AF0" w:rsidRPr="00AE2AF0">
        <w:rPr>
          <w:rFonts w:ascii="Arial" w:hAnsi="Arial" w:cs="Arial"/>
          <w:b/>
          <w:sz w:val="22"/>
          <w:szCs w:val="22"/>
        </w:rPr>
        <w:t>The essay should be no more than 200 words.</w:t>
      </w:r>
    </w:p>
    <w:sectPr w:rsidR="00C82294" w:rsidRPr="00AE2AF0" w:rsidSect="00354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FC" w:rsidRDefault="00E14CFC" w:rsidP="004A6C1D">
      <w:r>
        <w:separator/>
      </w:r>
    </w:p>
  </w:endnote>
  <w:endnote w:type="continuationSeparator" w:id="0">
    <w:p w:rsidR="00E14CFC" w:rsidRDefault="00E14CFC" w:rsidP="004A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1" w:rsidRDefault="00037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A5" w:rsidRDefault="003540A5">
    <w:pPr>
      <w:pStyle w:val="Footer"/>
      <w:jc w:val="center"/>
      <w:rPr>
        <w:rFonts w:ascii="Arial" w:hAnsi="Arial" w:cs="Arial"/>
        <w:noProof/>
        <w:sz w:val="18"/>
        <w:szCs w:val="18"/>
      </w:rPr>
    </w:pPr>
    <w:r w:rsidRPr="003540A5">
      <w:rPr>
        <w:rFonts w:ascii="Arial" w:hAnsi="Arial" w:cs="Arial"/>
        <w:sz w:val="18"/>
        <w:szCs w:val="18"/>
      </w:rPr>
      <w:t xml:space="preserve">Women’s Forum General Scholarship Application Page </w:t>
    </w:r>
    <w:r w:rsidRPr="003540A5">
      <w:rPr>
        <w:rFonts w:ascii="Arial" w:hAnsi="Arial" w:cs="Arial"/>
        <w:sz w:val="18"/>
        <w:szCs w:val="18"/>
      </w:rPr>
      <w:fldChar w:fldCharType="begin"/>
    </w:r>
    <w:r w:rsidRPr="003540A5">
      <w:rPr>
        <w:rFonts w:ascii="Arial" w:hAnsi="Arial" w:cs="Arial"/>
        <w:sz w:val="18"/>
        <w:szCs w:val="18"/>
      </w:rPr>
      <w:instrText xml:space="preserve"> PAGE   \* MERGEFORMAT </w:instrText>
    </w:r>
    <w:r w:rsidRPr="003540A5">
      <w:rPr>
        <w:rFonts w:ascii="Arial" w:hAnsi="Arial" w:cs="Arial"/>
        <w:sz w:val="18"/>
        <w:szCs w:val="18"/>
      </w:rPr>
      <w:fldChar w:fldCharType="separate"/>
    </w:r>
    <w:r w:rsidR="00F5660C">
      <w:rPr>
        <w:rFonts w:ascii="Arial" w:hAnsi="Arial" w:cs="Arial"/>
        <w:noProof/>
        <w:sz w:val="18"/>
        <w:szCs w:val="18"/>
      </w:rPr>
      <w:t>1</w:t>
    </w:r>
    <w:r w:rsidRPr="003540A5">
      <w:rPr>
        <w:rFonts w:ascii="Arial" w:hAnsi="Arial" w:cs="Arial"/>
        <w:noProof/>
        <w:sz w:val="18"/>
        <w:szCs w:val="18"/>
      </w:rPr>
      <w:fldChar w:fldCharType="end"/>
    </w:r>
  </w:p>
  <w:p w:rsidR="00037F61" w:rsidRPr="003540A5" w:rsidRDefault="00037F6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Attach additional pages if needed</w:t>
    </w:r>
  </w:p>
  <w:p w:rsidR="003540A5" w:rsidRPr="003540A5" w:rsidRDefault="003540A5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1" w:rsidRDefault="0003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FC" w:rsidRDefault="00E14CFC" w:rsidP="004A6C1D">
      <w:r>
        <w:separator/>
      </w:r>
    </w:p>
  </w:footnote>
  <w:footnote w:type="continuationSeparator" w:id="0">
    <w:p w:rsidR="00E14CFC" w:rsidRDefault="00E14CFC" w:rsidP="004A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1" w:rsidRDefault="00037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1" w:rsidRDefault="00037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1" w:rsidRDefault="00037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C21FE4"/>
    <w:multiLevelType w:val="hybridMultilevel"/>
    <w:tmpl w:val="7144D362"/>
    <w:lvl w:ilvl="0" w:tplc="11264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0A2B6C"/>
    <w:multiLevelType w:val="hybridMultilevel"/>
    <w:tmpl w:val="0310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DD68B5"/>
    <w:multiLevelType w:val="hybridMultilevel"/>
    <w:tmpl w:val="68480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B59DB"/>
    <w:multiLevelType w:val="hybridMultilevel"/>
    <w:tmpl w:val="2EAE1DFE"/>
    <w:lvl w:ilvl="0" w:tplc="11264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DD39E8"/>
    <w:multiLevelType w:val="hybridMultilevel"/>
    <w:tmpl w:val="E222D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27078"/>
    <w:multiLevelType w:val="hybridMultilevel"/>
    <w:tmpl w:val="92DC8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2E5B"/>
    <w:multiLevelType w:val="hybridMultilevel"/>
    <w:tmpl w:val="1C32F89C"/>
    <w:lvl w:ilvl="0" w:tplc="0BDC6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42892"/>
    <w:multiLevelType w:val="hybridMultilevel"/>
    <w:tmpl w:val="82FEE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A7608"/>
    <w:multiLevelType w:val="hybridMultilevel"/>
    <w:tmpl w:val="BB682A46"/>
    <w:lvl w:ilvl="0" w:tplc="11264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A2958"/>
    <w:multiLevelType w:val="hybridMultilevel"/>
    <w:tmpl w:val="A508B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314D5"/>
    <w:multiLevelType w:val="hybridMultilevel"/>
    <w:tmpl w:val="4AEA6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C467A"/>
    <w:multiLevelType w:val="hybridMultilevel"/>
    <w:tmpl w:val="F8405F20"/>
    <w:lvl w:ilvl="0" w:tplc="8410F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F1A7E"/>
    <w:multiLevelType w:val="hybridMultilevel"/>
    <w:tmpl w:val="1A6AC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601B8"/>
    <w:multiLevelType w:val="hybridMultilevel"/>
    <w:tmpl w:val="F6E4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95D64"/>
    <w:multiLevelType w:val="hybridMultilevel"/>
    <w:tmpl w:val="BCD4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14"/>
  </w:num>
  <w:num w:numId="21">
    <w:abstractNumId w:val="11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4"/>
    <w:rsid w:val="00035E6A"/>
    <w:rsid w:val="00037F61"/>
    <w:rsid w:val="00077EBF"/>
    <w:rsid w:val="00145E94"/>
    <w:rsid w:val="00323D7C"/>
    <w:rsid w:val="003540A5"/>
    <w:rsid w:val="00366CE7"/>
    <w:rsid w:val="003F31C8"/>
    <w:rsid w:val="003F527F"/>
    <w:rsid w:val="004A6C1D"/>
    <w:rsid w:val="0050347F"/>
    <w:rsid w:val="00573874"/>
    <w:rsid w:val="005B6253"/>
    <w:rsid w:val="006526B6"/>
    <w:rsid w:val="00690E15"/>
    <w:rsid w:val="006C114F"/>
    <w:rsid w:val="006C746E"/>
    <w:rsid w:val="00786AEA"/>
    <w:rsid w:val="00805580"/>
    <w:rsid w:val="00841480"/>
    <w:rsid w:val="00862078"/>
    <w:rsid w:val="008D1C51"/>
    <w:rsid w:val="008E014F"/>
    <w:rsid w:val="008E0812"/>
    <w:rsid w:val="00942737"/>
    <w:rsid w:val="00961C51"/>
    <w:rsid w:val="00983941"/>
    <w:rsid w:val="009B7274"/>
    <w:rsid w:val="009C71E6"/>
    <w:rsid w:val="009D2C53"/>
    <w:rsid w:val="009E273C"/>
    <w:rsid w:val="00A966F3"/>
    <w:rsid w:val="00AD160A"/>
    <w:rsid w:val="00AD41E6"/>
    <w:rsid w:val="00AE2AF0"/>
    <w:rsid w:val="00B142BC"/>
    <w:rsid w:val="00B9776D"/>
    <w:rsid w:val="00BA37A9"/>
    <w:rsid w:val="00C82294"/>
    <w:rsid w:val="00CB1DDD"/>
    <w:rsid w:val="00D30FF3"/>
    <w:rsid w:val="00D44C19"/>
    <w:rsid w:val="00D9420C"/>
    <w:rsid w:val="00DB524C"/>
    <w:rsid w:val="00E14CFC"/>
    <w:rsid w:val="00F5660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5E284-5609-4E65-9BF6-0A63147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-522"/>
      <w:outlineLvl w:val="2"/>
    </w:pPr>
    <w:rPr>
      <w:rFonts w:ascii="Palatino" w:hAnsi="Palatino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522"/>
      <w:jc w:val="center"/>
      <w:outlineLvl w:val="3"/>
    </w:pPr>
    <w:rPr>
      <w:rFonts w:ascii="Palatino" w:hAnsi="Palatino"/>
      <w:b/>
      <w:sz w:val="28"/>
    </w:rPr>
  </w:style>
  <w:style w:type="paragraph" w:styleId="Heading5">
    <w:name w:val="heading 5"/>
    <w:basedOn w:val="Normal"/>
    <w:next w:val="Normal"/>
    <w:qFormat/>
    <w:pPr>
      <w:keepNext/>
      <w:ind w:right="-522"/>
      <w:jc w:val="center"/>
      <w:outlineLvl w:val="4"/>
    </w:pPr>
    <w:rPr>
      <w:rFonts w:ascii="Palatino" w:hAnsi="Palatino"/>
      <w:b/>
    </w:rPr>
  </w:style>
  <w:style w:type="paragraph" w:styleId="Heading6">
    <w:name w:val="heading 6"/>
    <w:basedOn w:val="Normal"/>
    <w:next w:val="Normal"/>
    <w:qFormat/>
    <w:pPr>
      <w:keepNext/>
      <w:ind w:right="-522"/>
      <w:outlineLvl w:val="5"/>
    </w:pPr>
    <w:rPr>
      <w:rFonts w:ascii="Palatino" w:hAnsi="Palatino"/>
      <w:bCs/>
      <w:sz w:val="28"/>
    </w:rPr>
  </w:style>
  <w:style w:type="paragraph" w:styleId="Heading7">
    <w:name w:val="heading 7"/>
    <w:basedOn w:val="Normal"/>
    <w:next w:val="Normal"/>
    <w:qFormat/>
    <w:pPr>
      <w:keepNext/>
      <w:ind w:right="-522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522"/>
    </w:pPr>
    <w:rPr>
      <w:rFonts w:ascii="Palatino" w:hAnsi="Palatino"/>
      <w:sz w:val="28"/>
    </w:rPr>
  </w:style>
  <w:style w:type="paragraph" w:styleId="BodyText2">
    <w:name w:val="Body Text 2"/>
    <w:basedOn w:val="Normal"/>
    <w:pPr>
      <w:ind w:right="-522"/>
    </w:pPr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94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D7C"/>
    <w:pPr>
      <w:ind w:left="720"/>
    </w:pPr>
  </w:style>
  <w:style w:type="paragraph" w:styleId="Header">
    <w:name w:val="header"/>
    <w:basedOn w:val="Normal"/>
    <w:link w:val="HeaderChar"/>
    <w:rsid w:val="004A6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6C1D"/>
    <w:rPr>
      <w:sz w:val="24"/>
    </w:rPr>
  </w:style>
  <w:style w:type="paragraph" w:styleId="Footer">
    <w:name w:val="footer"/>
    <w:basedOn w:val="Normal"/>
    <w:link w:val="FooterChar"/>
    <w:uiPriority w:val="99"/>
    <w:rsid w:val="004A6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C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2580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Seventeenth Annual</vt:lpstr>
    </vt:vector>
  </TitlesOfParts>
  <Company>Georgia Tech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Seventeenth Annual</dc:title>
  <dc:creator>College of Computing</dc:creator>
  <cp:lastModifiedBy>Nicole Harris</cp:lastModifiedBy>
  <cp:revision>2</cp:revision>
  <cp:lastPrinted>2014-10-15T13:50:00Z</cp:lastPrinted>
  <dcterms:created xsi:type="dcterms:W3CDTF">2016-02-03T13:21:00Z</dcterms:created>
  <dcterms:modified xsi:type="dcterms:W3CDTF">2016-02-03T13:21:00Z</dcterms:modified>
</cp:coreProperties>
</file>